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0B9D" w14:textId="0C2C588C" w:rsidR="00285B15" w:rsidRDefault="00285B15" w:rsidP="00C45C65">
      <w:pPr>
        <w:autoSpaceDE w:val="0"/>
        <w:rPr>
          <w:rFonts w:ascii="Bradley Hand ITC" w:hAnsi="Bradley Hand ITC" w:cs="Tahoma"/>
          <w:b/>
          <w:bCs/>
          <w:color w:val="000000"/>
          <w:sz w:val="36"/>
          <w:szCs w:val="36"/>
          <w:lang w:val="fr-CA"/>
        </w:rPr>
      </w:pPr>
      <w:r>
        <w:rPr>
          <w:rFonts w:ascii="Bradley Hand ITC" w:hAnsi="Bradley Hand ITC" w:cs="Tahoma"/>
          <w:b/>
          <w:bCs/>
          <w:noProof/>
          <w:color w:val="000000"/>
          <w:sz w:val="36"/>
          <w:szCs w:val="36"/>
          <w:lang w:val="fr-CA"/>
        </w:rPr>
        <w:drawing>
          <wp:anchor distT="0" distB="0" distL="114300" distR="114300" simplePos="0" relativeHeight="251658240" behindDoc="0" locked="0" layoutInCell="1" allowOverlap="1" wp14:anchorId="1C4D9C26" wp14:editId="2198C8AF">
            <wp:simplePos x="3000375" y="495300"/>
            <wp:positionH relativeFrom="margin">
              <wp:align>left</wp:align>
            </wp:positionH>
            <wp:positionV relativeFrom="margin">
              <wp:align>top</wp:align>
            </wp:positionV>
            <wp:extent cx="1645920" cy="137575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7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C1406" w14:textId="19025EFA" w:rsidR="00FB1969" w:rsidRDefault="00FB1969" w:rsidP="00C45C65">
      <w:pPr>
        <w:autoSpaceDE w:val="0"/>
        <w:jc w:val="center"/>
        <w:rPr>
          <w:rFonts w:ascii="Bradley Hand ITC" w:hAnsi="Bradley Hand ITC" w:cs="Tahoma"/>
          <w:b/>
          <w:bCs/>
          <w:color w:val="000000"/>
          <w:sz w:val="36"/>
          <w:szCs w:val="36"/>
          <w:lang w:val="fr-CA"/>
        </w:rPr>
      </w:pPr>
      <w:bookmarkStart w:id="0" w:name="_GoBack"/>
      <w:r>
        <w:rPr>
          <w:rFonts w:ascii="Bradley Hand ITC" w:hAnsi="Bradley Hand ITC" w:cs="Tahoma"/>
          <w:b/>
          <w:bCs/>
          <w:color w:val="000000"/>
          <w:sz w:val="36"/>
          <w:szCs w:val="36"/>
          <w:lang w:val="fr-CA"/>
        </w:rPr>
        <w:t>CDC RÉGION MATANE INC.</w:t>
      </w:r>
    </w:p>
    <w:bookmarkEnd w:id="0"/>
    <w:p w14:paraId="60D8E9B8" w14:textId="77777777" w:rsidR="00FB1969" w:rsidRPr="00BA5548" w:rsidRDefault="00FB1969" w:rsidP="00C45C65">
      <w:pPr>
        <w:autoSpaceDE w:val="0"/>
        <w:jc w:val="center"/>
        <w:rPr>
          <w:b/>
          <w:bCs/>
          <w:color w:val="000000"/>
          <w:lang w:val="fr-CA"/>
        </w:rPr>
      </w:pPr>
      <w:r w:rsidRPr="00BA5548">
        <w:rPr>
          <w:b/>
          <w:bCs/>
          <w:color w:val="000000"/>
          <w:lang w:val="fr-CA"/>
        </w:rPr>
        <w:t>C.P. 652, Succursale bureau-chef – Matane (Québec) G4W 3P6</w:t>
      </w:r>
    </w:p>
    <w:p w14:paraId="72A5F32E" w14:textId="705A0709" w:rsidR="00B81A7D" w:rsidRPr="00BA5548" w:rsidRDefault="00B81A7D" w:rsidP="00C45C65">
      <w:pPr>
        <w:autoSpaceDE w:val="0"/>
        <w:jc w:val="center"/>
        <w:rPr>
          <w:b/>
          <w:bCs/>
          <w:color w:val="000000"/>
          <w:lang w:val="fr-CA"/>
        </w:rPr>
      </w:pPr>
      <w:r w:rsidRPr="00BA5548">
        <w:rPr>
          <w:b/>
          <w:bCs/>
          <w:color w:val="000000"/>
          <w:lang w:val="fr-CA"/>
        </w:rPr>
        <w:t>Tel. : 418-560-2278</w:t>
      </w:r>
    </w:p>
    <w:p w14:paraId="7C8B12E1" w14:textId="2A50A3BA" w:rsidR="00FB1969" w:rsidRPr="00BA5548" w:rsidRDefault="00FB1969" w:rsidP="00C45C65">
      <w:pPr>
        <w:autoSpaceDE w:val="0"/>
        <w:jc w:val="center"/>
      </w:pPr>
      <w:r w:rsidRPr="00BA5548">
        <w:rPr>
          <w:b/>
          <w:bCs/>
          <w:color w:val="000000"/>
          <w:lang w:val="fr-CA"/>
        </w:rPr>
        <w:t>Courriel :</w:t>
      </w:r>
      <w:r w:rsidRPr="00BA5548">
        <w:rPr>
          <w:b/>
          <w:bCs/>
          <w:lang w:val="fr-CA"/>
        </w:rPr>
        <w:t xml:space="preserve"> </w:t>
      </w:r>
      <w:hyperlink r:id="rId8" w:history="1">
        <w:r w:rsidRPr="00BA5548">
          <w:rPr>
            <w:rStyle w:val="Lienhypertexte"/>
            <w:color w:val="auto"/>
          </w:rPr>
          <w:t>cdcregionmatane@hotmail.com</w:t>
        </w:r>
      </w:hyperlink>
    </w:p>
    <w:p w14:paraId="7E60362C" w14:textId="77777777" w:rsidR="00FB1969" w:rsidRDefault="00FB1969" w:rsidP="00FB1969">
      <w:pPr>
        <w:autoSpaceDE w:val="0"/>
        <w:jc w:val="center"/>
        <w:rPr>
          <w:rFonts w:ascii="Bradley Hand ITC" w:hAnsi="Bradley Hand ITC" w:cs="Tahoma"/>
          <w:color w:val="000000"/>
          <w:sz w:val="16"/>
          <w:szCs w:val="16"/>
          <w:lang w:val="fr-CA"/>
        </w:rPr>
      </w:pPr>
    </w:p>
    <w:p w14:paraId="4C0B40AD" w14:textId="0BEEAD93" w:rsidR="00FB1969" w:rsidRDefault="00FB1969" w:rsidP="00FB1969">
      <w:pPr>
        <w:autoSpaceDE w:val="0"/>
        <w:jc w:val="center"/>
        <w:rPr>
          <w:rFonts w:ascii="Bradley Hand ITC" w:hAnsi="Bradley Hand ITC" w:cs="Tahoma"/>
          <w:color w:val="000000"/>
          <w:sz w:val="16"/>
          <w:szCs w:val="16"/>
          <w:lang w:val="fr-CA"/>
        </w:rPr>
      </w:pPr>
    </w:p>
    <w:p w14:paraId="5E859BE5" w14:textId="77777777" w:rsidR="00C45C65" w:rsidRDefault="00C45C65" w:rsidP="00FB1969">
      <w:pPr>
        <w:autoSpaceDE w:val="0"/>
        <w:jc w:val="center"/>
        <w:rPr>
          <w:rFonts w:ascii="Bradley Hand ITC" w:hAnsi="Bradley Hand ITC" w:cs="Tahoma"/>
          <w:color w:val="000000"/>
          <w:sz w:val="16"/>
          <w:szCs w:val="16"/>
          <w:lang w:val="fr-CA"/>
        </w:rPr>
      </w:pPr>
    </w:p>
    <w:p w14:paraId="66BD0F14" w14:textId="2ACA2545" w:rsidR="00FB1969" w:rsidRPr="00C45C65" w:rsidRDefault="00FB1969" w:rsidP="00FB1969">
      <w:pPr>
        <w:autoSpaceDE w:val="0"/>
        <w:jc w:val="center"/>
        <w:rPr>
          <w:rFonts w:ascii="Tahoma" w:hAnsi="Tahoma" w:cs="Tahoma"/>
          <w:b/>
          <w:bCs/>
          <w:color w:val="000000"/>
          <w:sz w:val="28"/>
          <w:szCs w:val="28"/>
          <w:lang w:val="fr-CA"/>
        </w:rPr>
      </w:pPr>
      <w:r w:rsidRPr="00C45C65">
        <w:rPr>
          <w:rFonts w:ascii="Tahoma" w:hAnsi="Tahoma" w:cs="Tahoma"/>
          <w:b/>
          <w:bCs/>
          <w:color w:val="000000"/>
          <w:sz w:val="28"/>
          <w:szCs w:val="28"/>
          <w:lang w:val="fr-CA"/>
        </w:rPr>
        <w:t>Formulaire d’adhésion</w:t>
      </w:r>
    </w:p>
    <w:p w14:paraId="3A4D10D1" w14:textId="1547ADC2" w:rsidR="00FB1969" w:rsidRPr="00C45C65" w:rsidRDefault="00F03690" w:rsidP="00FB1969">
      <w:pPr>
        <w:suppressAutoHyphens w:val="0"/>
        <w:autoSpaceDE w:val="0"/>
        <w:rPr>
          <w:rFonts w:ascii="Tahoma" w:hAnsi="Tahoma" w:cs="Tahoma"/>
          <w:i/>
          <w:iCs/>
          <w:sz w:val="20"/>
          <w:szCs w:val="20"/>
          <w:u w:val="single"/>
        </w:rPr>
      </w:pPr>
      <w:r w:rsidRPr="00C45C65">
        <w:rPr>
          <w:rFonts w:ascii="Tahoma" w:hAnsi="Tahoma" w:cs="Tahoma"/>
          <w:i/>
          <w:iCs/>
          <w:sz w:val="20"/>
          <w:szCs w:val="20"/>
          <w:u w:val="single"/>
        </w:rPr>
        <w:t>Informations générales</w:t>
      </w:r>
    </w:p>
    <w:p w14:paraId="22B8AD96" w14:textId="28034CB6" w:rsidR="00FB1969" w:rsidRPr="00C45C65" w:rsidRDefault="00FB1969" w:rsidP="00DA0961">
      <w:pPr>
        <w:suppressAutoHyphens w:val="0"/>
        <w:autoSpaceDE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Date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C45C65">
        <w:rPr>
          <w:rFonts w:ascii="Tahoma" w:hAnsi="Tahoma" w:cs="Tahoma"/>
          <w:color w:val="000000"/>
          <w:sz w:val="22"/>
          <w:szCs w:val="22"/>
        </w:rPr>
        <w:t>_</w:t>
      </w:r>
      <w:r w:rsidR="00C45C65">
        <w:rPr>
          <w:rFonts w:ascii="Tahoma" w:hAnsi="Tahoma" w:cs="Tahoma"/>
          <w:color w:val="000000"/>
          <w:sz w:val="22"/>
          <w:szCs w:val="22"/>
        </w:rPr>
        <w:t>________</w:t>
      </w:r>
      <w:r w:rsidRPr="00C45C65">
        <w:rPr>
          <w:rFonts w:ascii="Tahoma" w:hAnsi="Tahoma" w:cs="Tahoma"/>
          <w:color w:val="000000"/>
          <w:sz w:val="22"/>
          <w:szCs w:val="22"/>
        </w:rPr>
        <w:t xml:space="preserve">_____________  </w:t>
      </w:r>
    </w:p>
    <w:p w14:paraId="21E8155B" w14:textId="77777777" w:rsidR="00FB1969" w:rsidRPr="00FB1969" w:rsidRDefault="00FB1969" w:rsidP="00FB1969">
      <w:p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</w:p>
    <w:p w14:paraId="5F8810EF" w14:textId="59A96CB0" w:rsidR="00FB1969" w:rsidRPr="00FB1969" w:rsidRDefault="00FB1969" w:rsidP="00FB1969">
      <w:pPr>
        <w:suppressAutoHyphens w:val="0"/>
        <w:autoSpaceDE w:val="0"/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Organisme_________________________________________________________________________</w:t>
      </w:r>
    </w:p>
    <w:p w14:paraId="01FE889B" w14:textId="5E4DEF2A" w:rsidR="00FB1969" w:rsidRPr="00FB1969" w:rsidRDefault="00FB1969" w:rsidP="00FB1969">
      <w:pPr>
        <w:suppressAutoHyphens w:val="0"/>
        <w:autoSpaceDE w:val="0"/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Nom et fonction de la personne déléguée ________________________________________________</w:t>
      </w:r>
    </w:p>
    <w:p w14:paraId="1CCB4561" w14:textId="2FE154D7" w:rsidR="00FB1969" w:rsidRPr="00FB1969" w:rsidRDefault="00FB1969" w:rsidP="00FB1969">
      <w:pPr>
        <w:suppressAutoHyphens w:val="0"/>
        <w:autoSpaceDE w:val="0"/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Adresse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B1969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</w:t>
      </w:r>
    </w:p>
    <w:p w14:paraId="278ACDA4" w14:textId="66160E41" w:rsidR="00FB1969" w:rsidRPr="00FB1969" w:rsidRDefault="00FB1969" w:rsidP="00FB1969">
      <w:pPr>
        <w:suppressAutoHyphens w:val="0"/>
        <w:autoSpaceDE w:val="0"/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Téléphone ________________________</w:t>
      </w:r>
      <w:r w:rsidR="00C45C65">
        <w:rPr>
          <w:rFonts w:ascii="Tahoma" w:hAnsi="Tahoma" w:cs="Tahoma"/>
          <w:color w:val="000000"/>
          <w:sz w:val="22"/>
          <w:szCs w:val="22"/>
        </w:rPr>
        <w:t>__</w:t>
      </w:r>
      <w:r w:rsidRPr="00FB1969">
        <w:rPr>
          <w:rFonts w:ascii="Tahoma" w:hAnsi="Tahoma" w:cs="Tahoma"/>
          <w:color w:val="000000"/>
          <w:sz w:val="22"/>
          <w:szCs w:val="22"/>
        </w:rPr>
        <w:t>_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B1969">
        <w:rPr>
          <w:rFonts w:ascii="Tahoma" w:hAnsi="Tahoma" w:cs="Tahoma"/>
          <w:color w:val="000000"/>
          <w:sz w:val="22"/>
          <w:szCs w:val="22"/>
        </w:rPr>
        <w:t>Télécopieur___________________________________</w:t>
      </w:r>
    </w:p>
    <w:p w14:paraId="12FFCC6C" w14:textId="38D35E8A" w:rsidR="00FB1969" w:rsidRPr="00FB1969" w:rsidRDefault="00FB1969" w:rsidP="00FB1969">
      <w:pPr>
        <w:suppressAutoHyphens w:val="0"/>
        <w:autoSpaceDE w:val="0"/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Courriel ___________________________</w:t>
      </w:r>
      <w:r w:rsidR="00C45C65">
        <w:rPr>
          <w:rFonts w:ascii="Tahoma" w:hAnsi="Tahoma" w:cs="Tahoma"/>
          <w:color w:val="000000"/>
          <w:sz w:val="22"/>
          <w:szCs w:val="22"/>
        </w:rPr>
        <w:t xml:space="preserve">__ </w:t>
      </w:r>
      <w:r w:rsidRPr="00FB1969">
        <w:rPr>
          <w:rFonts w:ascii="Tahoma" w:hAnsi="Tahoma" w:cs="Tahoma"/>
          <w:color w:val="000000"/>
          <w:sz w:val="22"/>
          <w:szCs w:val="22"/>
        </w:rPr>
        <w:t xml:space="preserve">Site Internet____________________________________ </w:t>
      </w:r>
    </w:p>
    <w:p w14:paraId="6DFCC8CB" w14:textId="77777777" w:rsidR="00F03690" w:rsidRPr="00C45C65" w:rsidRDefault="00F03690" w:rsidP="00F03690">
      <w:pPr>
        <w:suppressAutoHyphens w:val="0"/>
        <w:autoSpaceDE w:val="0"/>
        <w:spacing w:line="480" w:lineRule="auto"/>
        <w:rPr>
          <w:rFonts w:ascii="Tahoma" w:hAnsi="Tahoma" w:cs="Tahoma"/>
          <w:i/>
          <w:iCs/>
          <w:sz w:val="20"/>
          <w:szCs w:val="20"/>
          <w:u w:val="single"/>
        </w:rPr>
      </w:pPr>
      <w:r w:rsidRPr="00C45C65">
        <w:rPr>
          <w:rFonts w:ascii="Tahoma" w:hAnsi="Tahoma" w:cs="Tahoma"/>
          <w:i/>
          <w:iCs/>
          <w:sz w:val="20"/>
          <w:szCs w:val="20"/>
          <w:u w:val="single"/>
        </w:rPr>
        <w:t>Résolution</w:t>
      </w:r>
    </w:p>
    <w:p w14:paraId="7A51F56A" w14:textId="15AFFC33" w:rsidR="00FB1969" w:rsidRPr="00FB1969" w:rsidRDefault="00FB1969" w:rsidP="00F03690">
      <w:pPr>
        <w:suppressAutoHyphens w:val="0"/>
        <w:autoSpaceDE w:val="0"/>
        <w:spacing w:line="480" w:lineRule="auto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FB1969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Extrait du procès-verbal d'une réunion du conseil d'administration</w:t>
      </w:r>
    </w:p>
    <w:p w14:paraId="3540EDD4" w14:textId="77777777" w:rsidR="00FB1969" w:rsidRPr="00FB1969" w:rsidRDefault="00FB1969" w:rsidP="00FB1969">
      <w:p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Attendu que notre organisme</w:t>
      </w:r>
    </w:p>
    <w:p w14:paraId="16F09D7C" w14:textId="50EA821A" w:rsidR="00FB1969" w:rsidRPr="00FB1969" w:rsidRDefault="00FB1969" w:rsidP="00FB1969">
      <w:pPr>
        <w:numPr>
          <w:ilvl w:val="0"/>
          <w:numId w:val="3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adhère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à la mission </w:t>
      </w:r>
      <w:r w:rsidRPr="00FB1969">
        <w:rPr>
          <w:rFonts w:ascii="Tahoma" w:hAnsi="Tahoma" w:cs="Tahoma"/>
          <w:sz w:val="22"/>
          <w:szCs w:val="22"/>
        </w:rPr>
        <w:t xml:space="preserve">et aux valeurs </w:t>
      </w:r>
      <w:r w:rsidRPr="00FB1969">
        <w:rPr>
          <w:rFonts w:ascii="Tahoma" w:hAnsi="Tahoma" w:cs="Tahoma"/>
          <w:color w:val="000000"/>
          <w:sz w:val="22"/>
          <w:szCs w:val="22"/>
        </w:rPr>
        <w:t xml:space="preserve">de la CDC </w:t>
      </w:r>
      <w:r w:rsidR="00CA60E2">
        <w:rPr>
          <w:rFonts w:ascii="Tahoma" w:hAnsi="Tahoma" w:cs="Tahoma"/>
          <w:color w:val="000000"/>
          <w:sz w:val="22"/>
          <w:szCs w:val="22"/>
        </w:rPr>
        <w:t>r</w:t>
      </w:r>
      <w:r w:rsidRPr="00FB1969">
        <w:rPr>
          <w:rFonts w:ascii="Tahoma" w:hAnsi="Tahoma" w:cs="Tahoma"/>
          <w:color w:val="000000"/>
          <w:sz w:val="22"/>
          <w:szCs w:val="22"/>
        </w:rPr>
        <w:t>égion Matane</w:t>
      </w:r>
    </w:p>
    <w:p w14:paraId="27D64BC1" w14:textId="18306E33" w:rsidR="00FB1969" w:rsidRPr="00FB1969" w:rsidRDefault="00FB1969" w:rsidP="00FB1969">
      <w:pPr>
        <w:numPr>
          <w:ilvl w:val="0"/>
          <w:numId w:val="3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adhère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au </w:t>
      </w:r>
      <w:r w:rsidR="00CA60E2">
        <w:rPr>
          <w:rFonts w:ascii="Tahoma" w:hAnsi="Tahoma" w:cs="Tahoma"/>
          <w:color w:val="000000"/>
          <w:sz w:val="22"/>
          <w:szCs w:val="22"/>
        </w:rPr>
        <w:t>c</w:t>
      </w:r>
      <w:r w:rsidRPr="00FB1969">
        <w:rPr>
          <w:rFonts w:ascii="Tahoma" w:hAnsi="Tahoma" w:cs="Tahoma"/>
          <w:color w:val="000000"/>
          <w:sz w:val="22"/>
          <w:szCs w:val="22"/>
        </w:rPr>
        <w:t>adre de référence de la Table nationale des CDC</w:t>
      </w:r>
    </w:p>
    <w:p w14:paraId="6324FD4F" w14:textId="284986F4" w:rsidR="00FB1969" w:rsidRPr="00FB1969" w:rsidRDefault="00FB1969" w:rsidP="00FB1969">
      <w:pPr>
        <w:numPr>
          <w:ilvl w:val="0"/>
          <w:numId w:val="3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pris connaissance des règlements généraux de la CDC </w:t>
      </w:r>
      <w:r w:rsidR="00A37933">
        <w:rPr>
          <w:rFonts w:ascii="Tahoma" w:hAnsi="Tahoma" w:cs="Tahoma"/>
          <w:color w:val="000000"/>
          <w:sz w:val="22"/>
          <w:szCs w:val="22"/>
        </w:rPr>
        <w:t>r</w:t>
      </w:r>
      <w:r w:rsidRPr="00FB1969">
        <w:rPr>
          <w:rFonts w:ascii="Tahoma" w:hAnsi="Tahoma" w:cs="Tahoma"/>
          <w:color w:val="000000"/>
          <w:sz w:val="22"/>
          <w:szCs w:val="22"/>
        </w:rPr>
        <w:t>égion Matane</w:t>
      </w:r>
    </w:p>
    <w:p w14:paraId="1D16A382" w14:textId="475E724E" w:rsidR="00FB1969" w:rsidRPr="00FB1969" w:rsidRDefault="00FB1969" w:rsidP="00FB1969">
      <w:pPr>
        <w:numPr>
          <w:ilvl w:val="0"/>
          <w:numId w:val="3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pris connaissance de la politique d'adhésion </w:t>
      </w:r>
      <w:r w:rsidR="00070D44">
        <w:rPr>
          <w:rFonts w:ascii="Tahoma" w:hAnsi="Tahoma" w:cs="Tahoma"/>
          <w:color w:val="000000"/>
          <w:sz w:val="22"/>
          <w:szCs w:val="22"/>
        </w:rPr>
        <w:t xml:space="preserve">et du </w:t>
      </w:r>
      <w:r w:rsidR="00CA60E2">
        <w:rPr>
          <w:rFonts w:ascii="Tahoma" w:hAnsi="Tahoma" w:cs="Tahoma"/>
          <w:color w:val="000000"/>
          <w:sz w:val="22"/>
          <w:szCs w:val="22"/>
        </w:rPr>
        <w:t>c</w:t>
      </w:r>
      <w:r w:rsidR="00070D44">
        <w:rPr>
          <w:rFonts w:ascii="Tahoma" w:hAnsi="Tahoma" w:cs="Tahoma"/>
          <w:color w:val="000000"/>
          <w:sz w:val="22"/>
          <w:szCs w:val="22"/>
        </w:rPr>
        <w:t xml:space="preserve">ode d’éthique </w:t>
      </w:r>
      <w:r w:rsidRPr="00FB1969">
        <w:rPr>
          <w:rFonts w:ascii="Tahoma" w:hAnsi="Tahoma" w:cs="Tahoma"/>
          <w:color w:val="000000"/>
          <w:sz w:val="22"/>
          <w:szCs w:val="22"/>
        </w:rPr>
        <w:t xml:space="preserve">de la CDC </w:t>
      </w:r>
      <w:r w:rsidR="00A37933">
        <w:rPr>
          <w:rFonts w:ascii="Tahoma" w:hAnsi="Tahoma" w:cs="Tahoma"/>
          <w:color w:val="000000"/>
          <w:sz w:val="22"/>
          <w:szCs w:val="22"/>
        </w:rPr>
        <w:t>r</w:t>
      </w:r>
      <w:r w:rsidRPr="00FB1969">
        <w:rPr>
          <w:rFonts w:ascii="Tahoma" w:hAnsi="Tahoma" w:cs="Tahoma"/>
          <w:color w:val="000000"/>
          <w:sz w:val="22"/>
          <w:szCs w:val="22"/>
        </w:rPr>
        <w:t>égion Matane</w:t>
      </w:r>
    </w:p>
    <w:p w14:paraId="088B639C" w14:textId="46C01280" w:rsidR="00FB1969" w:rsidRPr="00FB1969" w:rsidRDefault="00A37933" w:rsidP="00FB1969">
      <w:pPr>
        <w:numPr>
          <w:ilvl w:val="0"/>
          <w:numId w:val="3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remis les documents d’adhésion requis</w:t>
      </w:r>
      <w:r w:rsidR="00FB1969" w:rsidRPr="00FB1969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678FFAE" w14:textId="77777777" w:rsidR="00FB1969" w:rsidRPr="00FB1969" w:rsidRDefault="00FB1969" w:rsidP="00FB1969">
      <w:pPr>
        <w:suppressAutoHyphens w:val="0"/>
        <w:autoSpaceDE w:val="0"/>
        <w:spacing w:line="360" w:lineRule="auto"/>
        <w:rPr>
          <w:rFonts w:ascii="Tahoma" w:hAnsi="Tahoma" w:cs="Tahoma"/>
        </w:rPr>
      </w:pPr>
    </w:p>
    <w:p w14:paraId="4F5E1270" w14:textId="11F92D1C" w:rsidR="00FB1969" w:rsidRPr="00FB1969" w:rsidRDefault="00FB1969" w:rsidP="00FB1969">
      <w:pPr>
        <w:suppressAutoHyphens w:val="0"/>
        <w:autoSpaceDE w:val="0"/>
        <w:spacing w:line="480" w:lineRule="auto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sur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proposition de ______________________</w:t>
      </w:r>
      <w:r w:rsidR="00ED6992">
        <w:rPr>
          <w:rFonts w:ascii="Tahoma" w:hAnsi="Tahoma" w:cs="Tahoma"/>
          <w:color w:val="000000"/>
          <w:sz w:val="22"/>
          <w:szCs w:val="22"/>
        </w:rPr>
        <w:t xml:space="preserve">___ </w:t>
      </w:r>
      <w:r w:rsidR="00F03690">
        <w:rPr>
          <w:rFonts w:ascii="Tahoma" w:hAnsi="Tahoma" w:cs="Tahoma"/>
          <w:color w:val="000000"/>
          <w:sz w:val="22"/>
          <w:szCs w:val="22"/>
        </w:rPr>
        <w:t>a</w:t>
      </w:r>
      <w:r w:rsidRPr="00FB1969">
        <w:rPr>
          <w:rFonts w:ascii="Tahoma" w:hAnsi="Tahoma" w:cs="Tahoma"/>
          <w:color w:val="000000"/>
          <w:sz w:val="22"/>
          <w:szCs w:val="22"/>
        </w:rPr>
        <w:t>ppuyée par</w:t>
      </w:r>
      <w:r w:rsidR="00ED6992">
        <w:rPr>
          <w:rFonts w:ascii="Tahoma" w:hAnsi="Tahoma" w:cs="Tahoma"/>
          <w:color w:val="000000"/>
          <w:sz w:val="22"/>
          <w:szCs w:val="22"/>
        </w:rPr>
        <w:t> </w:t>
      </w:r>
      <w:r w:rsidRPr="00FB1969">
        <w:rPr>
          <w:rFonts w:ascii="Tahoma" w:hAnsi="Tahoma" w:cs="Tahoma"/>
          <w:color w:val="000000"/>
          <w:sz w:val="22"/>
          <w:szCs w:val="22"/>
        </w:rPr>
        <w:t>_____________________________</w:t>
      </w:r>
    </w:p>
    <w:p w14:paraId="39A84CB0" w14:textId="2BB4E667" w:rsidR="00ED6992" w:rsidRDefault="00FB1969" w:rsidP="00FB1969">
      <w:pPr>
        <w:suppressAutoHyphens w:val="0"/>
        <w:autoSpaceDE w:val="0"/>
        <w:rPr>
          <w:rFonts w:ascii="Tahoma" w:hAnsi="Tahoma" w:cs="Tahoma"/>
          <w:sz w:val="22"/>
          <w:szCs w:val="22"/>
          <w:u w:val="single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il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est résolu que</w:t>
      </w:r>
      <w:r w:rsidR="00F0369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A60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A60E2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Pr="00CA60E2">
        <w:rPr>
          <w:rFonts w:ascii="Tahoma" w:hAnsi="Tahoma" w:cs="Tahoma"/>
          <w:color w:val="000000"/>
          <w:sz w:val="22"/>
          <w:szCs w:val="22"/>
        </w:rPr>
        <w:t>_____________________________</w:t>
      </w:r>
      <w:r w:rsidRPr="00CA60E2">
        <w:rPr>
          <w:rFonts w:ascii="Tahoma" w:hAnsi="Tahoma" w:cs="Tahoma"/>
          <w:sz w:val="22"/>
          <w:szCs w:val="22"/>
        </w:rPr>
        <w:t>_</w:t>
      </w:r>
      <w:r w:rsidR="00ED6992" w:rsidRPr="00CA60E2">
        <w:rPr>
          <w:rFonts w:ascii="Tahoma" w:hAnsi="Tahoma" w:cs="Tahoma"/>
          <w:sz w:val="22"/>
          <w:szCs w:val="22"/>
        </w:rPr>
        <w:t>______</w:t>
      </w:r>
      <w:r w:rsidRPr="00CA60E2">
        <w:rPr>
          <w:rFonts w:ascii="Tahoma" w:hAnsi="Tahoma" w:cs="Tahoma"/>
          <w:sz w:val="22"/>
          <w:szCs w:val="22"/>
        </w:rPr>
        <w:t xml:space="preserve">  </w:t>
      </w:r>
    </w:p>
    <w:p w14:paraId="72DE6971" w14:textId="0C72BC39" w:rsidR="00ED6992" w:rsidRPr="00CA60E2" w:rsidRDefault="00ED6992" w:rsidP="00CA60E2">
      <w:pPr>
        <w:suppressAutoHyphens w:val="0"/>
        <w:autoSpaceDE w:val="0"/>
        <w:jc w:val="center"/>
        <w:rPr>
          <w:rFonts w:ascii="Tahoma" w:hAnsi="Tahoma" w:cs="Tahoma"/>
          <w:sz w:val="18"/>
          <w:szCs w:val="18"/>
        </w:rPr>
      </w:pPr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>(</w:t>
      </w:r>
      <w:r w:rsidRPr="00CA60E2">
        <w:rPr>
          <w:rFonts w:ascii="Tahoma" w:hAnsi="Tahoma" w:cs="Tahoma"/>
          <w:i/>
          <w:iCs/>
          <w:sz w:val="18"/>
          <w:szCs w:val="18"/>
        </w:rPr>
        <w:t>Nom de la personne déléguée et fonction</w:t>
      </w:r>
      <w:r w:rsidR="00F03690" w:rsidRPr="00CA60E2">
        <w:rPr>
          <w:rFonts w:ascii="Tahoma" w:hAnsi="Tahoma" w:cs="Tahoma"/>
          <w:i/>
          <w:iCs/>
          <w:sz w:val="18"/>
          <w:szCs w:val="18"/>
        </w:rPr>
        <w:t>)</w:t>
      </w:r>
    </w:p>
    <w:p w14:paraId="69763C35" w14:textId="77777777" w:rsidR="00ED6992" w:rsidRDefault="00ED6992" w:rsidP="00FB1969">
      <w:pPr>
        <w:suppressAutoHyphens w:val="0"/>
        <w:autoSpaceDE w:val="0"/>
        <w:rPr>
          <w:rFonts w:ascii="Tahoma" w:hAnsi="Tahoma" w:cs="Tahoma"/>
          <w:sz w:val="22"/>
          <w:szCs w:val="22"/>
          <w:u w:val="single"/>
        </w:rPr>
      </w:pPr>
    </w:p>
    <w:p w14:paraId="66F63451" w14:textId="653063D5" w:rsidR="00FB1969" w:rsidRPr="00FB1969" w:rsidRDefault="00CA60E2" w:rsidP="00FB1969">
      <w:p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sz w:val="22"/>
          <w:szCs w:val="22"/>
        </w:rPr>
        <w:t>R</w:t>
      </w:r>
      <w:r w:rsidR="00FB1969" w:rsidRPr="00FB1969">
        <w:rPr>
          <w:rFonts w:ascii="Tahoma" w:hAnsi="Tahoma" w:cs="Tahoma"/>
          <w:sz w:val="22"/>
          <w:szCs w:val="22"/>
        </w:rPr>
        <w:t>eprésente</w:t>
      </w:r>
      <w:r>
        <w:rPr>
          <w:rFonts w:ascii="Tahoma" w:hAnsi="Tahoma" w:cs="Tahoma"/>
          <w:sz w:val="22"/>
          <w:szCs w:val="22"/>
        </w:rPr>
        <w:t xml:space="preserve"> ________________</w:t>
      </w:r>
      <w:r w:rsidR="00FB1969" w:rsidRPr="00FB1969">
        <w:rPr>
          <w:rFonts w:ascii="Tahoma" w:hAnsi="Tahoma" w:cs="Tahoma"/>
          <w:color w:val="000000"/>
          <w:sz w:val="22"/>
          <w:szCs w:val="22"/>
        </w:rPr>
        <w:t>________________________</w:t>
      </w:r>
      <w:r w:rsidR="00ED6992">
        <w:rPr>
          <w:rFonts w:ascii="Tahoma" w:hAnsi="Tahoma" w:cs="Tahoma"/>
          <w:color w:val="000000"/>
          <w:sz w:val="22"/>
          <w:szCs w:val="22"/>
        </w:rPr>
        <w:t>______________________________</w:t>
      </w:r>
      <w:r w:rsidR="00FB1969" w:rsidRPr="00FB1969">
        <w:rPr>
          <w:rFonts w:ascii="Tahoma" w:hAnsi="Tahoma" w:cs="Tahoma"/>
          <w:color w:val="000000"/>
          <w:sz w:val="22"/>
          <w:szCs w:val="22"/>
        </w:rPr>
        <w:t>_</w:t>
      </w:r>
    </w:p>
    <w:p w14:paraId="0E41FB45" w14:textId="28AB8204" w:rsidR="00FB1969" w:rsidRPr="00CA60E2" w:rsidRDefault="00FB1969" w:rsidP="00CA60E2">
      <w:pPr>
        <w:suppressAutoHyphens w:val="0"/>
        <w:autoSpaceDE w:val="0"/>
        <w:ind w:firstLine="708"/>
        <w:jc w:val="center"/>
        <w:rPr>
          <w:rFonts w:ascii="Tahoma" w:hAnsi="Tahoma" w:cs="Tahoma"/>
          <w:color w:val="000000"/>
          <w:sz w:val="18"/>
          <w:szCs w:val="18"/>
        </w:rPr>
      </w:pPr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>(</w:t>
      </w:r>
      <w:proofErr w:type="gramStart"/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>nom</w:t>
      </w:r>
      <w:proofErr w:type="gramEnd"/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 xml:space="preserve"> de l'organisme)</w:t>
      </w:r>
    </w:p>
    <w:p w14:paraId="14513280" w14:textId="77777777" w:rsidR="00FB1969" w:rsidRPr="00FB1969" w:rsidRDefault="00FB1969" w:rsidP="00FB1969">
      <w:pPr>
        <w:tabs>
          <w:tab w:val="left" w:pos="4920"/>
        </w:tabs>
        <w:suppressAutoHyphens w:val="0"/>
        <w:autoSpaceDE w:val="0"/>
        <w:rPr>
          <w:rFonts w:ascii="Tahoma" w:hAnsi="Tahoma" w:cs="Tahoma"/>
          <w:i/>
          <w:iCs/>
          <w:sz w:val="22"/>
          <w:szCs w:val="22"/>
        </w:rPr>
      </w:pPr>
    </w:p>
    <w:p w14:paraId="68F07849" w14:textId="02BD73AB" w:rsidR="00FB1969" w:rsidRPr="00ED6992" w:rsidRDefault="00FB1969" w:rsidP="00FB1969">
      <w:pPr>
        <w:tabs>
          <w:tab w:val="left" w:pos="4920"/>
        </w:tabs>
        <w:suppressAutoHyphens w:val="0"/>
        <w:autoSpaceDE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sz w:val="22"/>
          <w:szCs w:val="22"/>
        </w:rPr>
        <w:t xml:space="preserve">En tant que </w:t>
      </w:r>
      <w:r w:rsidRPr="00FB1969">
        <w:rPr>
          <w:rFonts w:ascii="Tahoma" w:hAnsi="Tahoma" w:cs="Tahoma"/>
          <w:color w:val="000000"/>
          <w:sz w:val="22"/>
          <w:szCs w:val="22"/>
        </w:rPr>
        <w:t>membre : communautaire autonome (_____</w:t>
      </w: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_)  associé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(________)   solidaire (_______)      de la CDC Région Matane et acquitte les frais de sa cotisation annuelle. </w:t>
      </w:r>
    </w:p>
    <w:p w14:paraId="692C19CE" w14:textId="77777777" w:rsidR="00CA60E2" w:rsidRDefault="00CA60E2" w:rsidP="00FB1969">
      <w:pPr>
        <w:tabs>
          <w:tab w:val="left" w:pos="4920"/>
        </w:tabs>
        <w:suppressAutoHyphens w:val="0"/>
        <w:autoSpaceDE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14:paraId="6C438041" w14:textId="07DDF5D1" w:rsidR="00FB1969" w:rsidRPr="00FB1969" w:rsidRDefault="00FB1969" w:rsidP="00FB1969">
      <w:pPr>
        <w:tabs>
          <w:tab w:val="left" w:pos="4920"/>
        </w:tabs>
        <w:suppressAutoHyphens w:val="0"/>
        <w:autoSpaceDE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Nom _____________________________</w:t>
      </w:r>
      <w:r w:rsidRPr="00FB1969">
        <w:rPr>
          <w:rFonts w:ascii="Tahoma" w:hAnsi="Tahoma" w:cs="Tahoma"/>
          <w:color w:val="000000"/>
          <w:sz w:val="22"/>
          <w:szCs w:val="22"/>
        </w:rPr>
        <w:tab/>
        <w:t>Signature</w:t>
      </w:r>
      <w:r w:rsidR="00F0369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B1969">
        <w:rPr>
          <w:rFonts w:ascii="Tahoma" w:hAnsi="Tahoma" w:cs="Tahoma"/>
          <w:color w:val="000000"/>
          <w:sz w:val="22"/>
          <w:szCs w:val="22"/>
        </w:rPr>
        <w:t>_________________________________</w:t>
      </w:r>
    </w:p>
    <w:p w14:paraId="749C217D" w14:textId="7C8E9EA5" w:rsidR="00FB1969" w:rsidRDefault="00FB1969" w:rsidP="00FB1969">
      <w:pPr>
        <w:tabs>
          <w:tab w:val="left" w:pos="4920"/>
        </w:tabs>
        <w:suppressAutoHyphens w:val="0"/>
        <w:autoSpaceDE w:val="0"/>
        <w:spacing w:line="360" w:lineRule="auto"/>
        <w:rPr>
          <w:rFonts w:ascii="Tahoma" w:hAnsi="Tahoma" w:cs="Tahoma"/>
          <w:i/>
          <w:iCs/>
          <w:color w:val="000000"/>
          <w:sz w:val="18"/>
          <w:szCs w:val="18"/>
        </w:rPr>
      </w:pPr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 xml:space="preserve">     </w:t>
      </w:r>
      <w:r w:rsidR="007033A9" w:rsidRPr="00CA60E2">
        <w:rPr>
          <w:rFonts w:ascii="Tahoma" w:hAnsi="Tahoma" w:cs="Tahoma"/>
          <w:i/>
          <w:iCs/>
          <w:color w:val="000000"/>
          <w:sz w:val="18"/>
          <w:szCs w:val="18"/>
        </w:rPr>
        <w:t xml:space="preserve">    </w:t>
      </w:r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 xml:space="preserve"> (</w:t>
      </w:r>
      <w:r w:rsidR="00F03690" w:rsidRPr="00CA60E2">
        <w:rPr>
          <w:rFonts w:ascii="Tahoma" w:hAnsi="Tahoma" w:cs="Tahoma"/>
          <w:i/>
          <w:iCs/>
          <w:color w:val="000000"/>
          <w:sz w:val="18"/>
          <w:szCs w:val="18"/>
        </w:rPr>
        <w:t>Représentant du C.A.</w:t>
      </w:r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 xml:space="preserve"> En lettres moulées)</w:t>
      </w:r>
    </w:p>
    <w:p w14:paraId="066911D6" w14:textId="77777777" w:rsidR="00CA60E2" w:rsidRPr="00CA60E2" w:rsidRDefault="00CA60E2" w:rsidP="00FB1969">
      <w:pPr>
        <w:tabs>
          <w:tab w:val="left" w:pos="4920"/>
        </w:tabs>
        <w:suppressAutoHyphens w:val="0"/>
        <w:autoSpaceDE w:val="0"/>
        <w:spacing w:line="360" w:lineRule="auto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24BDBD8F" w14:textId="34ECBBFE" w:rsidR="00FB1969" w:rsidRPr="00FB1969" w:rsidRDefault="00FB1969" w:rsidP="00FB1969">
      <w:pPr>
        <w:tabs>
          <w:tab w:val="left" w:pos="4920"/>
        </w:tabs>
        <w:suppressAutoHyphens w:val="0"/>
        <w:autoSpaceDE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>Réunion tenue le ________________________</w:t>
      </w:r>
      <w:r w:rsidRPr="00FB1969">
        <w:rPr>
          <w:rFonts w:ascii="Tahoma" w:hAnsi="Tahoma" w:cs="Tahoma"/>
          <w:color w:val="000000"/>
          <w:sz w:val="22"/>
          <w:szCs w:val="22"/>
        </w:rPr>
        <w:tab/>
        <w:t>à ________________________________________</w:t>
      </w:r>
    </w:p>
    <w:p w14:paraId="1E1DE840" w14:textId="5CF4510B" w:rsidR="00FB1969" w:rsidRPr="00FB1969" w:rsidRDefault="00FB1969" w:rsidP="00FB1969">
      <w:pPr>
        <w:tabs>
          <w:tab w:val="left" w:pos="2010"/>
          <w:tab w:val="left" w:pos="6960"/>
        </w:tabs>
        <w:suppressAutoHyphens w:val="0"/>
        <w:autoSpaceDE w:val="0"/>
        <w:spacing w:line="360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ab/>
      </w:r>
      <w:r w:rsidR="007033A9" w:rsidRPr="00CA60E2">
        <w:rPr>
          <w:rFonts w:ascii="Tahoma" w:hAnsi="Tahoma" w:cs="Tahoma"/>
          <w:color w:val="000000"/>
          <w:sz w:val="20"/>
          <w:szCs w:val="20"/>
        </w:rPr>
        <w:t xml:space="preserve">          </w:t>
      </w:r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>(Date)</w:t>
      </w:r>
      <w:r w:rsidRPr="00CA60E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CA60E2">
        <w:rPr>
          <w:rFonts w:ascii="Tahoma" w:hAnsi="Tahoma" w:cs="Tahoma"/>
          <w:i/>
          <w:iCs/>
          <w:color w:val="000000"/>
          <w:sz w:val="18"/>
          <w:szCs w:val="18"/>
        </w:rPr>
        <w:t>(Municipalité)</w:t>
      </w:r>
    </w:p>
    <w:p w14:paraId="7C6395CB" w14:textId="77777777" w:rsidR="00FB1969" w:rsidRPr="00FB1969" w:rsidRDefault="00FB1969" w:rsidP="00FB1969">
      <w:pPr>
        <w:pageBreakBefore/>
        <w:suppressAutoHyphens w:val="0"/>
        <w:autoSpaceDE w:val="0"/>
        <w:rPr>
          <w:rFonts w:ascii="Tahoma" w:hAnsi="Tahoma" w:cs="Tahoma"/>
        </w:rPr>
      </w:pPr>
    </w:p>
    <w:p w14:paraId="137695F1" w14:textId="10F2DE5C" w:rsidR="00FB1969" w:rsidRPr="00FB1969" w:rsidRDefault="00FB1969" w:rsidP="00FB1969">
      <w:p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 xml:space="preserve">Le </w:t>
      </w:r>
      <w:r w:rsidR="00CA60E2">
        <w:rPr>
          <w:rFonts w:ascii="Tahoma" w:hAnsi="Tahoma" w:cs="Tahoma"/>
          <w:color w:val="000000"/>
          <w:sz w:val="22"/>
          <w:szCs w:val="22"/>
        </w:rPr>
        <w:t>c</w:t>
      </w:r>
      <w:r w:rsidRPr="00FB1969">
        <w:rPr>
          <w:rFonts w:ascii="Tahoma" w:hAnsi="Tahoma" w:cs="Tahoma"/>
          <w:color w:val="000000"/>
          <w:sz w:val="22"/>
          <w:szCs w:val="22"/>
        </w:rPr>
        <w:t xml:space="preserve">onseil d’administration de la CDC </w:t>
      </w:r>
      <w:r w:rsidR="00CA60E2">
        <w:rPr>
          <w:rFonts w:ascii="Tahoma" w:hAnsi="Tahoma" w:cs="Tahoma"/>
          <w:color w:val="000000"/>
          <w:sz w:val="22"/>
          <w:szCs w:val="22"/>
        </w:rPr>
        <w:t>r</w:t>
      </w:r>
      <w:r w:rsidRPr="00FB1969">
        <w:rPr>
          <w:rFonts w:ascii="Tahoma" w:hAnsi="Tahoma" w:cs="Tahoma"/>
          <w:color w:val="000000"/>
          <w:sz w:val="22"/>
          <w:szCs w:val="22"/>
        </w:rPr>
        <w:t>égion Matane, après avoir consulté les documents relatifs à la demande, délibère sur l’admissibilité de l’organisme et définit le statut qui lui sera reconnu.</w:t>
      </w:r>
    </w:p>
    <w:p w14:paraId="3D4A216B" w14:textId="77777777" w:rsidR="00FB1969" w:rsidRPr="00FB1969" w:rsidRDefault="00FB1969" w:rsidP="00FB1969">
      <w:pPr>
        <w:suppressAutoHyphens w:val="0"/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FF0D691" w14:textId="77777777" w:rsidR="00FB1969" w:rsidRPr="00FB1969" w:rsidRDefault="00FB1969" w:rsidP="00FB1969">
      <w:pPr>
        <w:suppressAutoHyphens w:val="0"/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FB1969">
        <w:rPr>
          <w:rFonts w:ascii="Tahoma" w:hAnsi="Tahoma" w:cs="Tahoma"/>
          <w:b/>
          <w:bCs/>
          <w:color w:val="000000"/>
          <w:sz w:val="22"/>
          <w:szCs w:val="22"/>
        </w:rPr>
        <w:t>Documents nécessaires à l’étude de la demande d’adhésion :</w:t>
      </w:r>
    </w:p>
    <w:p w14:paraId="35646A91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 xml:space="preserve">Le formulaire d’adhésion dûment </w:t>
      </w: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rempli;</w:t>
      </w:r>
      <w:proofErr w:type="gramEnd"/>
    </w:p>
    <w:p w14:paraId="68591A1C" w14:textId="26040195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la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B1969">
        <w:rPr>
          <w:rFonts w:ascii="Tahoma" w:hAnsi="Tahoma" w:cs="Tahoma"/>
          <w:sz w:val="22"/>
          <w:szCs w:val="22"/>
        </w:rPr>
        <w:t xml:space="preserve">résolution de votre conseil </w:t>
      </w:r>
      <w:r w:rsidRPr="00FB1969">
        <w:rPr>
          <w:rFonts w:ascii="Tahoma" w:hAnsi="Tahoma" w:cs="Tahoma"/>
          <w:color w:val="000000"/>
          <w:sz w:val="22"/>
          <w:szCs w:val="22"/>
        </w:rPr>
        <w:t>d’administration;</w:t>
      </w:r>
    </w:p>
    <w:p w14:paraId="3D4B916B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bCs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bCs/>
          <w:color w:val="000000"/>
          <w:sz w:val="22"/>
          <w:szCs w:val="22"/>
        </w:rPr>
        <w:t>l'appui</w:t>
      </w:r>
      <w:proofErr w:type="gramEnd"/>
      <w:r w:rsidRPr="00FB1969">
        <w:rPr>
          <w:rFonts w:ascii="Tahoma" w:hAnsi="Tahoma" w:cs="Tahoma"/>
          <w:bCs/>
          <w:color w:val="000000"/>
          <w:sz w:val="22"/>
          <w:szCs w:val="22"/>
        </w:rPr>
        <w:t xml:space="preserve"> écrit d'un organisme membre de la CDC Région Matane;</w:t>
      </w:r>
    </w:p>
    <w:p w14:paraId="17168945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le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chèque de la cotisation annuelle;</w:t>
      </w:r>
    </w:p>
    <w:p w14:paraId="569CD5E9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une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lettre présentant les raisons pour lesquelles vous désirez devenir membre ;</w:t>
      </w:r>
    </w:p>
    <w:p w14:paraId="59C72E2D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une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copie de votre ch</w:t>
      </w:r>
      <w:r w:rsidRPr="00FB1969">
        <w:rPr>
          <w:rFonts w:ascii="Tahoma" w:hAnsi="Tahoma" w:cs="Tahoma"/>
          <w:sz w:val="22"/>
          <w:szCs w:val="22"/>
        </w:rPr>
        <w:t>arte ou lettre patente ;</w:t>
      </w:r>
    </w:p>
    <w:p w14:paraId="494348B7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une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copie de vos règlements généraux à jour;</w:t>
      </w:r>
    </w:p>
    <w:p w14:paraId="3549828D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la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liste des membres de votre conseil d’administration;</w:t>
      </w:r>
    </w:p>
    <w:p w14:paraId="60222E8B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vos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derniers états financiers et de votre dernier rapport d’activités;</w:t>
      </w:r>
    </w:p>
    <w:p w14:paraId="1A6063BD" w14:textId="77777777" w:rsidR="00FB1969" w:rsidRPr="00FB1969" w:rsidRDefault="00FB1969" w:rsidP="00FB1969">
      <w:pPr>
        <w:numPr>
          <w:ilvl w:val="0"/>
          <w:numId w:val="2"/>
        </w:numPr>
        <w:suppressAutoHyphens w:val="0"/>
        <w:autoSpaceDE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B1969">
        <w:rPr>
          <w:rFonts w:ascii="Tahoma" w:hAnsi="Tahoma" w:cs="Tahoma"/>
          <w:color w:val="000000"/>
          <w:sz w:val="22"/>
          <w:szCs w:val="22"/>
        </w:rPr>
        <w:t>un</w:t>
      </w:r>
      <w:proofErr w:type="gramEnd"/>
      <w:r w:rsidRPr="00FB1969">
        <w:rPr>
          <w:rFonts w:ascii="Tahoma" w:hAnsi="Tahoma" w:cs="Tahoma"/>
          <w:color w:val="000000"/>
          <w:sz w:val="22"/>
          <w:szCs w:val="22"/>
        </w:rPr>
        <w:t xml:space="preserve"> dépliant de votre organisme.</w:t>
      </w:r>
    </w:p>
    <w:p w14:paraId="7EDF09F2" w14:textId="77777777" w:rsidR="00FB1969" w:rsidRPr="00FB1969" w:rsidRDefault="00FB1969" w:rsidP="00FB1969">
      <w:pPr>
        <w:suppressAutoHyphens w:val="0"/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D8D8345" w14:textId="77777777" w:rsidR="00FB1969" w:rsidRPr="00FB1969" w:rsidRDefault="00FB1969" w:rsidP="00FB1969">
      <w:pPr>
        <w:suppressAutoHyphens w:val="0"/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FB1969">
        <w:rPr>
          <w:rFonts w:ascii="Tahoma" w:hAnsi="Tahoma" w:cs="Tahoma"/>
          <w:b/>
          <w:bCs/>
          <w:color w:val="000000"/>
          <w:sz w:val="22"/>
          <w:szCs w:val="22"/>
        </w:rPr>
        <w:t>Cotisation des membres autonomes communautaires et des membres associés</w:t>
      </w:r>
    </w:p>
    <w:p w14:paraId="48F1DFBB" w14:textId="10ED30D8" w:rsidR="00FB1969" w:rsidRPr="00FB1969" w:rsidRDefault="00FB1969" w:rsidP="00FB1969">
      <w:pPr>
        <w:suppressAutoHyphens w:val="0"/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FB1969">
        <w:rPr>
          <w:rFonts w:ascii="Tahoma" w:hAnsi="Tahoma" w:cs="Tahoma"/>
          <w:color w:val="000000"/>
          <w:sz w:val="22"/>
          <w:szCs w:val="22"/>
        </w:rPr>
        <w:t xml:space="preserve">À la suite de l’acceptation de votre demande par le </w:t>
      </w:r>
      <w:r w:rsidR="00CA60E2">
        <w:rPr>
          <w:rFonts w:ascii="Tahoma" w:hAnsi="Tahoma" w:cs="Tahoma"/>
          <w:color w:val="000000"/>
          <w:sz w:val="22"/>
          <w:szCs w:val="22"/>
        </w:rPr>
        <w:t>c</w:t>
      </w:r>
      <w:r w:rsidRPr="00FB1969">
        <w:rPr>
          <w:rFonts w:ascii="Tahoma" w:hAnsi="Tahoma" w:cs="Tahoma"/>
          <w:color w:val="000000"/>
          <w:sz w:val="22"/>
          <w:szCs w:val="22"/>
        </w:rPr>
        <w:t xml:space="preserve">onseil d’administration de la CDC </w:t>
      </w:r>
      <w:r w:rsidR="00CA60E2">
        <w:rPr>
          <w:rFonts w:ascii="Tahoma" w:hAnsi="Tahoma" w:cs="Tahoma"/>
          <w:color w:val="000000"/>
          <w:sz w:val="22"/>
          <w:szCs w:val="22"/>
        </w:rPr>
        <w:t>r</w:t>
      </w:r>
      <w:r w:rsidRPr="00FB1969">
        <w:rPr>
          <w:rFonts w:ascii="Tahoma" w:hAnsi="Tahoma" w:cs="Tahoma"/>
          <w:color w:val="000000"/>
          <w:sz w:val="22"/>
          <w:szCs w:val="22"/>
        </w:rPr>
        <w:t>égion Matane, nous vous demanderons de payer votre cotisation annuelle, selon votre statut.</w:t>
      </w:r>
    </w:p>
    <w:p w14:paraId="0220F7D5" w14:textId="77777777" w:rsidR="00FB1969" w:rsidRPr="00FB1969" w:rsidRDefault="00FB1969" w:rsidP="00FB1969">
      <w:pPr>
        <w:pStyle w:val="Titre2"/>
        <w:spacing w:before="125" w:after="0"/>
        <w:rPr>
          <w:rFonts w:ascii="Tahoma" w:hAnsi="Tahoma" w:cs="Tahoma"/>
          <w:b w:val="0"/>
          <w:i w:val="0"/>
          <w:sz w:val="22"/>
          <w:szCs w:val="22"/>
          <w:lang w:val="fr-CA"/>
        </w:rPr>
      </w:pP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 xml:space="preserve">De 0 à 25 000$ de revenus </w:t>
      </w: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ab/>
      </w: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ab/>
        <w:t>25$</w:t>
      </w:r>
    </w:p>
    <w:p w14:paraId="45D05343" w14:textId="77777777" w:rsidR="00FB1969" w:rsidRPr="00FB1969" w:rsidRDefault="00FB1969" w:rsidP="00FB1969">
      <w:pPr>
        <w:pStyle w:val="Titre2"/>
        <w:spacing w:before="125" w:after="0"/>
        <w:rPr>
          <w:rFonts w:ascii="Tahoma" w:hAnsi="Tahoma" w:cs="Tahoma"/>
          <w:b w:val="0"/>
          <w:i w:val="0"/>
          <w:sz w:val="22"/>
          <w:szCs w:val="22"/>
          <w:lang w:val="fr-CA"/>
        </w:rPr>
      </w:pP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>De 25 001$ à 50 000$ de revenus</w:t>
      </w: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ab/>
        <w:t>50$</w:t>
      </w:r>
    </w:p>
    <w:p w14:paraId="6417039D" w14:textId="77777777" w:rsidR="00FB1969" w:rsidRPr="00FB1969" w:rsidRDefault="00FB1969" w:rsidP="00FB1969">
      <w:pPr>
        <w:pStyle w:val="Titre2"/>
        <w:spacing w:before="125" w:after="0"/>
        <w:rPr>
          <w:rFonts w:ascii="Tahoma" w:hAnsi="Tahoma" w:cs="Tahoma"/>
          <w:b w:val="0"/>
          <w:i w:val="0"/>
          <w:sz w:val="22"/>
          <w:szCs w:val="22"/>
          <w:lang w:val="fr-CA"/>
        </w:rPr>
      </w:pP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>De 50 001$ à 100 000$ de revenus</w:t>
      </w: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ab/>
        <w:t>75$</w:t>
      </w:r>
    </w:p>
    <w:p w14:paraId="61F27972" w14:textId="77777777" w:rsidR="00FB1969" w:rsidRPr="00FB1969" w:rsidRDefault="00FB1969" w:rsidP="00FB1969">
      <w:pPr>
        <w:pStyle w:val="Titre2"/>
        <w:spacing w:before="125" w:after="0"/>
        <w:rPr>
          <w:rFonts w:ascii="Tahoma" w:hAnsi="Tahoma" w:cs="Tahoma"/>
          <w:sz w:val="22"/>
          <w:szCs w:val="22"/>
          <w:lang w:val="fr-CA"/>
        </w:rPr>
      </w:pP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>De 100 001$ et plus de revenus</w:t>
      </w: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ab/>
        <w:t>100$</w:t>
      </w:r>
      <w:r w:rsidRPr="00FB1969">
        <w:rPr>
          <w:rFonts w:ascii="Tahoma" w:hAnsi="Tahoma" w:cs="Tahoma"/>
          <w:b w:val="0"/>
          <w:i w:val="0"/>
          <w:sz w:val="22"/>
          <w:szCs w:val="22"/>
          <w:lang w:val="fr-CA"/>
        </w:rPr>
        <w:tab/>
      </w:r>
      <w:r w:rsidRPr="00FB1969">
        <w:rPr>
          <w:rFonts w:ascii="Tahoma" w:hAnsi="Tahoma" w:cs="Tahoma"/>
          <w:sz w:val="22"/>
          <w:szCs w:val="22"/>
          <w:lang w:val="fr-CA"/>
        </w:rPr>
        <w:tab/>
      </w:r>
      <w:r w:rsidRPr="00FB1969">
        <w:rPr>
          <w:rFonts w:ascii="Tahoma" w:hAnsi="Tahoma" w:cs="Tahoma"/>
          <w:sz w:val="22"/>
          <w:szCs w:val="22"/>
          <w:lang w:val="fr-CA"/>
        </w:rPr>
        <w:tab/>
      </w:r>
    </w:p>
    <w:p w14:paraId="2E29FB55" w14:textId="77777777" w:rsidR="00FB1969" w:rsidRPr="00984EEC" w:rsidRDefault="00FB1969" w:rsidP="00FB1969">
      <w:pPr>
        <w:pStyle w:val="Titre2"/>
        <w:numPr>
          <w:ilvl w:val="0"/>
          <w:numId w:val="0"/>
        </w:numPr>
        <w:rPr>
          <w:rFonts w:ascii="Tahoma" w:hAnsi="Tahoma" w:cs="Tahoma"/>
          <w:b w:val="0"/>
          <w:i w:val="0"/>
          <w:color w:val="FF0000"/>
          <w:sz w:val="22"/>
          <w:szCs w:val="22"/>
          <w:lang w:val="fr-CA"/>
        </w:rPr>
      </w:pPr>
      <w:r w:rsidRPr="00984EEC">
        <w:rPr>
          <w:rFonts w:ascii="Tahoma" w:hAnsi="Tahoma" w:cs="Tahoma"/>
          <w:b w:val="0"/>
          <w:i w:val="0"/>
          <w:sz w:val="22"/>
          <w:szCs w:val="22"/>
          <w:lang w:val="fr-CA"/>
        </w:rPr>
        <w:t xml:space="preserve">Chaque membre </w:t>
      </w:r>
      <w:r w:rsidRPr="004A0B7C">
        <w:rPr>
          <w:rFonts w:ascii="Tahoma" w:hAnsi="Tahoma" w:cs="Tahoma"/>
          <w:b w:val="0"/>
          <w:i w:val="0"/>
          <w:sz w:val="22"/>
          <w:szCs w:val="22"/>
          <w:lang w:val="fr-CA"/>
        </w:rPr>
        <w:t xml:space="preserve">détermine le montant de sa cotisation à partir du dernier exercice financier complété. </w:t>
      </w:r>
    </w:p>
    <w:p w14:paraId="1B9BBB75" w14:textId="77777777" w:rsidR="00FB1969" w:rsidRPr="00FB1969" w:rsidRDefault="00FB1969" w:rsidP="00FB1969">
      <w:pPr>
        <w:suppressAutoHyphens w:val="0"/>
        <w:autoSpaceDE w:val="0"/>
        <w:rPr>
          <w:rFonts w:ascii="Tahoma" w:hAnsi="Tahoma" w:cs="Tahoma"/>
          <w:b/>
          <w:bCs/>
          <w:color w:val="000000"/>
          <w:sz w:val="22"/>
          <w:szCs w:val="22"/>
          <w:lang w:val="fr-CA"/>
        </w:rPr>
      </w:pPr>
    </w:p>
    <w:p w14:paraId="4073273C" w14:textId="77777777" w:rsidR="00FB1969" w:rsidRPr="00FB1969" w:rsidRDefault="00FB1969" w:rsidP="00FB1969">
      <w:pPr>
        <w:suppressAutoHyphens w:val="0"/>
        <w:autoSpaceDE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FB1969">
        <w:rPr>
          <w:rFonts w:ascii="Tahoma" w:hAnsi="Tahoma" w:cs="Tahoma"/>
          <w:b/>
          <w:bCs/>
          <w:color w:val="000000"/>
          <w:sz w:val="22"/>
          <w:szCs w:val="22"/>
        </w:rPr>
        <w:t>Cotisation des membres solidaires</w:t>
      </w:r>
    </w:p>
    <w:p w14:paraId="1CB4F753" w14:textId="77777777" w:rsidR="00FB1969" w:rsidRPr="004A0B7C" w:rsidRDefault="00FB1969" w:rsidP="00FB1969">
      <w:pPr>
        <w:pStyle w:val="Titre2"/>
        <w:numPr>
          <w:ilvl w:val="0"/>
          <w:numId w:val="0"/>
        </w:numPr>
        <w:spacing w:before="60"/>
        <w:jc w:val="both"/>
        <w:rPr>
          <w:rFonts w:ascii="Tahoma" w:hAnsi="Tahoma" w:cs="Tahoma"/>
          <w:b w:val="0"/>
          <w:i w:val="0"/>
          <w:sz w:val="24"/>
          <w:szCs w:val="24"/>
          <w:lang w:val="fr-CA"/>
        </w:rPr>
      </w:pPr>
      <w:r w:rsidRPr="004A0B7C">
        <w:rPr>
          <w:rFonts w:ascii="Tahoma" w:hAnsi="Tahoma" w:cs="Tahoma"/>
          <w:b w:val="0"/>
          <w:i w:val="0"/>
          <w:sz w:val="22"/>
          <w:szCs w:val="22"/>
          <w:lang w:val="fr-CA"/>
        </w:rPr>
        <w:t xml:space="preserve">Le montant de la cotisation annuelle des membres solidaire est de 25$. </w:t>
      </w:r>
    </w:p>
    <w:p w14:paraId="6580EC6A" w14:textId="77777777" w:rsidR="00FB1969" w:rsidRPr="00FB1969" w:rsidRDefault="00FB1969" w:rsidP="00FB1969">
      <w:pPr>
        <w:rPr>
          <w:rFonts w:ascii="Tahoma" w:hAnsi="Tahoma" w:cs="Tahoma"/>
          <w:b/>
          <w:bCs/>
          <w:lang w:val="fr-CA"/>
        </w:rPr>
      </w:pPr>
    </w:p>
    <w:p w14:paraId="1DFA805E" w14:textId="28B2FA69" w:rsidR="00FB1969" w:rsidRDefault="00FB1969" w:rsidP="00FB1969">
      <w:pPr>
        <w:ind w:left="30"/>
        <w:jc w:val="center"/>
        <w:rPr>
          <w:rFonts w:ascii="Tahoma" w:hAnsi="Tahoma" w:cs="Tahoma"/>
          <w:b/>
          <w:bCs/>
          <w:lang w:val="fr-CA"/>
        </w:rPr>
      </w:pPr>
    </w:p>
    <w:p w14:paraId="753D6582" w14:textId="77777777" w:rsidR="00CA60E2" w:rsidRPr="00FB1969" w:rsidRDefault="00CA60E2" w:rsidP="00FB1969">
      <w:pPr>
        <w:ind w:left="30"/>
        <w:jc w:val="center"/>
        <w:rPr>
          <w:rFonts w:ascii="Tahoma" w:hAnsi="Tahoma" w:cs="Tahoma"/>
          <w:b/>
          <w:bCs/>
          <w:lang w:val="fr-CA"/>
        </w:rPr>
      </w:pPr>
    </w:p>
    <w:p w14:paraId="2E1B522B" w14:textId="60E0BCAC" w:rsidR="00FB1969" w:rsidRPr="00FB1969" w:rsidRDefault="00FB1969" w:rsidP="00FB1969">
      <w:pPr>
        <w:ind w:left="3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fr-CA"/>
        </w:rPr>
        <w:t>*</w:t>
      </w:r>
      <w:r w:rsidRPr="00FB1969">
        <w:rPr>
          <w:rFonts w:ascii="Tahoma" w:hAnsi="Tahoma" w:cs="Tahoma"/>
          <w:b/>
          <w:bCs/>
          <w:lang w:val="fr-CA"/>
        </w:rPr>
        <w:t xml:space="preserve">Faire parvenir à la CDC </w:t>
      </w:r>
      <w:r w:rsidR="00CA60E2">
        <w:rPr>
          <w:rFonts w:ascii="Tahoma" w:hAnsi="Tahoma" w:cs="Tahoma"/>
          <w:b/>
          <w:bCs/>
          <w:lang w:val="fr-CA"/>
        </w:rPr>
        <w:t>r</w:t>
      </w:r>
      <w:r w:rsidRPr="00FB1969">
        <w:rPr>
          <w:rFonts w:ascii="Tahoma" w:hAnsi="Tahoma" w:cs="Tahoma"/>
          <w:b/>
          <w:bCs/>
          <w:lang w:val="fr-CA"/>
        </w:rPr>
        <w:t>égion Matane ce formulaire d'adhésion accompagné de tous les documents requis.</w:t>
      </w:r>
    </w:p>
    <w:p w14:paraId="692C020D" w14:textId="77777777" w:rsidR="00CF6058" w:rsidRDefault="00CF6058"/>
    <w:sectPr w:rsidR="00CF6058">
      <w:footerReference w:type="default" r:id="rId9"/>
      <w:footnotePr>
        <w:pos w:val="beneathText"/>
      </w:footnotePr>
      <w:pgSz w:w="12240" w:h="15840"/>
      <w:pgMar w:top="776" w:right="1183" w:bottom="851" w:left="993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1796" w14:textId="77777777" w:rsidR="00FF2147" w:rsidRDefault="00FF2147" w:rsidP="00F73423">
      <w:r>
        <w:separator/>
      </w:r>
    </w:p>
  </w:endnote>
  <w:endnote w:type="continuationSeparator" w:id="0">
    <w:p w14:paraId="48020ACA" w14:textId="77777777" w:rsidR="00FF2147" w:rsidRDefault="00FF2147" w:rsidP="00F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101B" w14:textId="77777777" w:rsidR="00DF20DE" w:rsidRDefault="005E16A4" w:rsidP="00F73423">
    <w:pPr>
      <w:pStyle w:val="Pieddepage"/>
      <w:tabs>
        <w:tab w:val="clear" w:pos="8640"/>
        <w:tab w:val="right" w:pos="9923"/>
      </w:tabs>
      <w:jc w:val="center"/>
    </w:pPr>
    <w:r>
      <w:rPr>
        <w:rFonts w:ascii="Bradley Hand ITC" w:hAnsi="Bradley Hand ITC"/>
        <w:sz w:val="20"/>
        <w:szCs w:val="20"/>
        <w:lang w:val="fr-CA"/>
      </w:rPr>
      <w:t>CDC Région Matane</w:t>
    </w:r>
    <w:r>
      <w:rPr>
        <w:rFonts w:ascii="Bradley Hand ITC" w:hAnsi="Bradley Hand ITC"/>
        <w:sz w:val="20"/>
        <w:szCs w:val="20"/>
        <w:lang w:val="fr-CA"/>
      </w:rPr>
      <w:tab/>
    </w:r>
    <w:r w:rsidR="00F73423">
      <w:rPr>
        <w:rFonts w:ascii="Bradley Hand ITC" w:hAnsi="Bradley Hand ITC"/>
        <w:sz w:val="20"/>
        <w:szCs w:val="20"/>
        <w:lang w:val="fr-CA"/>
      </w:rPr>
      <w:t xml:space="preserve">  </w:t>
    </w:r>
    <w:r w:rsidR="00D76665">
      <w:rPr>
        <w:rFonts w:ascii="Bradley Hand ITC" w:hAnsi="Bradley Hand ITC"/>
        <w:sz w:val="20"/>
        <w:szCs w:val="20"/>
        <w:lang w:val="fr-CA"/>
      </w:rPr>
      <w:t xml:space="preserve">                    </w:t>
    </w:r>
    <w:r>
      <w:rPr>
        <w:rFonts w:ascii="Bradley Hand ITC" w:hAnsi="Bradley Hand ITC"/>
        <w:sz w:val="20"/>
        <w:szCs w:val="20"/>
        <w:lang w:val="fr-CA"/>
      </w:rPr>
      <w:t>Demande d’adhésion</w:t>
    </w:r>
    <w:r>
      <w:rPr>
        <w:rFonts w:ascii="Bradley Hand ITC" w:hAnsi="Bradley Hand ITC"/>
        <w:sz w:val="20"/>
        <w:szCs w:val="20"/>
        <w:lang w:val="fr-CA"/>
      </w:rPr>
      <w:tab/>
    </w:r>
    <w:r w:rsidRPr="00DF20DE">
      <w:rPr>
        <w:rStyle w:val="Numrodepage"/>
        <w:rFonts w:ascii="Bradley Hand ITC" w:hAnsi="Bradley Hand ITC"/>
        <w:sz w:val="20"/>
        <w:szCs w:val="20"/>
      </w:rPr>
      <w:fldChar w:fldCharType="begin"/>
    </w:r>
    <w:r w:rsidRPr="00DF20DE">
      <w:rPr>
        <w:rStyle w:val="Numrodepage"/>
        <w:rFonts w:ascii="Bradley Hand ITC" w:hAnsi="Bradley Hand ITC"/>
        <w:sz w:val="20"/>
        <w:szCs w:val="20"/>
      </w:rPr>
      <w:instrText xml:space="preserve"> PAGE </w:instrText>
    </w:r>
    <w:r w:rsidRPr="00DF20DE">
      <w:rPr>
        <w:rStyle w:val="Numrodepage"/>
        <w:rFonts w:ascii="Bradley Hand ITC" w:hAnsi="Bradley Hand ITC"/>
        <w:sz w:val="20"/>
        <w:szCs w:val="20"/>
      </w:rPr>
      <w:fldChar w:fldCharType="separate"/>
    </w:r>
    <w:r>
      <w:rPr>
        <w:rStyle w:val="Numrodepage"/>
        <w:rFonts w:ascii="Bradley Hand ITC" w:hAnsi="Bradley Hand ITC"/>
        <w:noProof/>
        <w:sz w:val="20"/>
        <w:szCs w:val="20"/>
      </w:rPr>
      <w:t>1</w:t>
    </w:r>
    <w:r w:rsidRPr="00DF20DE">
      <w:rPr>
        <w:rStyle w:val="Numrodepage"/>
        <w:rFonts w:ascii="Bradley Hand ITC" w:hAnsi="Bradley Hand ITC"/>
        <w:sz w:val="20"/>
        <w:szCs w:val="20"/>
      </w:rPr>
      <w:fldChar w:fldCharType="end"/>
    </w:r>
    <w:r w:rsidRPr="00DF20DE">
      <w:rPr>
        <w:rStyle w:val="Numrodepage"/>
        <w:rFonts w:ascii="Bradley Hand ITC" w:hAnsi="Bradley Hand ITC"/>
        <w:sz w:val="20"/>
        <w:szCs w:val="20"/>
      </w:rPr>
      <w:t>/</w:t>
    </w:r>
    <w:r w:rsidRPr="00DF20DE">
      <w:rPr>
        <w:rStyle w:val="Numrodepage"/>
        <w:rFonts w:ascii="Bradley Hand ITC" w:hAnsi="Bradley Hand ITC"/>
        <w:sz w:val="20"/>
        <w:szCs w:val="20"/>
      </w:rPr>
      <w:fldChar w:fldCharType="begin"/>
    </w:r>
    <w:r w:rsidRPr="00DF20DE">
      <w:rPr>
        <w:rStyle w:val="Numrodepage"/>
        <w:rFonts w:ascii="Bradley Hand ITC" w:hAnsi="Bradley Hand ITC"/>
        <w:sz w:val="20"/>
        <w:szCs w:val="20"/>
      </w:rPr>
      <w:instrText xml:space="preserve"> NUMPAGES \*Arabic </w:instrText>
    </w:r>
    <w:r w:rsidRPr="00DF20DE">
      <w:rPr>
        <w:rStyle w:val="Numrodepage"/>
        <w:rFonts w:ascii="Bradley Hand ITC" w:hAnsi="Bradley Hand ITC"/>
        <w:sz w:val="20"/>
        <w:szCs w:val="20"/>
      </w:rPr>
      <w:fldChar w:fldCharType="separate"/>
    </w:r>
    <w:r>
      <w:rPr>
        <w:rStyle w:val="Numrodepage"/>
        <w:rFonts w:ascii="Bradley Hand ITC" w:hAnsi="Bradley Hand ITC"/>
        <w:noProof/>
        <w:sz w:val="20"/>
        <w:szCs w:val="20"/>
      </w:rPr>
      <w:t>2</w:t>
    </w:r>
    <w:r w:rsidRPr="00DF20DE">
      <w:rPr>
        <w:rStyle w:val="Numrodepage"/>
        <w:rFonts w:ascii="Bradley Hand ITC" w:hAnsi="Bradley Hand ITC"/>
        <w:sz w:val="20"/>
        <w:szCs w:val="20"/>
      </w:rPr>
      <w:fldChar w:fldCharType="end"/>
    </w:r>
  </w:p>
  <w:p w14:paraId="2A61B8CC" w14:textId="77777777" w:rsidR="00DF20DE" w:rsidRDefault="00FF2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9B89" w14:textId="77777777" w:rsidR="00FF2147" w:rsidRDefault="00FF2147" w:rsidP="00F73423">
      <w:r>
        <w:separator/>
      </w:r>
    </w:p>
  </w:footnote>
  <w:footnote w:type="continuationSeparator" w:id="0">
    <w:p w14:paraId="7998B26F" w14:textId="77777777" w:rsidR="00FF2147" w:rsidRDefault="00FF2147" w:rsidP="00F7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  <w:rPr>
        <w:b/>
      </w:r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  <w:rPr>
        <w:b/>
      </w:r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D"/>
    <w:rsid w:val="00070D44"/>
    <w:rsid w:val="00084E6D"/>
    <w:rsid w:val="00102C9B"/>
    <w:rsid w:val="00285B15"/>
    <w:rsid w:val="002D5DD6"/>
    <w:rsid w:val="00324A01"/>
    <w:rsid w:val="00351142"/>
    <w:rsid w:val="005E16A4"/>
    <w:rsid w:val="007033A9"/>
    <w:rsid w:val="00A37933"/>
    <w:rsid w:val="00A729C8"/>
    <w:rsid w:val="00A75045"/>
    <w:rsid w:val="00B81A7D"/>
    <w:rsid w:val="00BA5548"/>
    <w:rsid w:val="00C45C65"/>
    <w:rsid w:val="00CA60E2"/>
    <w:rsid w:val="00CF6058"/>
    <w:rsid w:val="00D76665"/>
    <w:rsid w:val="00DA0961"/>
    <w:rsid w:val="00ED6992"/>
    <w:rsid w:val="00F03690"/>
    <w:rsid w:val="00F73423"/>
    <w:rsid w:val="00FB1969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D1B9"/>
  <w15:chartTrackingRefBased/>
  <w15:docId w15:val="{B7AA1C43-3C8F-448F-883F-654C511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re2">
    <w:name w:val="heading 2"/>
    <w:basedOn w:val="Normal"/>
    <w:next w:val="Normal"/>
    <w:link w:val="Titre2Car"/>
    <w:qFormat/>
    <w:rsid w:val="00FB196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1969"/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character" w:styleId="Numrodepage">
    <w:name w:val="page number"/>
    <w:basedOn w:val="Policepardfaut"/>
    <w:rsid w:val="00FB1969"/>
  </w:style>
  <w:style w:type="character" w:styleId="Lienhypertexte">
    <w:name w:val="Hyperlink"/>
    <w:rsid w:val="00FB1969"/>
    <w:rPr>
      <w:color w:val="0000FF"/>
      <w:u w:val="single"/>
    </w:rPr>
  </w:style>
  <w:style w:type="paragraph" w:styleId="Pieddepage">
    <w:name w:val="footer"/>
    <w:basedOn w:val="Normal"/>
    <w:link w:val="PieddepageCar"/>
    <w:rsid w:val="00FB19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B1969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F734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3423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regionmatan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Région Matane</dc:creator>
  <cp:keywords/>
  <dc:description/>
  <cp:lastModifiedBy>CDC Région Matane</cp:lastModifiedBy>
  <cp:revision>16</cp:revision>
  <dcterms:created xsi:type="dcterms:W3CDTF">2019-10-08T13:33:00Z</dcterms:created>
  <dcterms:modified xsi:type="dcterms:W3CDTF">2020-01-20T14:34:00Z</dcterms:modified>
</cp:coreProperties>
</file>